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6085"/>
        <w:gridCol w:w="4103"/>
      </w:tblGrid>
      <w:tr w:rsidR="007C1138">
        <w:trPr>
          <w:cantSplit/>
          <w:trHeight w:val="988"/>
        </w:trPr>
        <w:tc>
          <w:tcPr>
            <w:tcW w:w="6085" w:type="dxa"/>
            <w:shd w:val="clear" w:color="auto" w:fill="auto"/>
          </w:tcPr>
          <w:p w:rsidR="007C1138" w:rsidRDefault="00F265BC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1F4E79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>
                  <wp:extent cx="480060" cy="48006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70" t="-70" r="-70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138" w:rsidRDefault="007C1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:rsidR="007C1138" w:rsidRDefault="007C1138" w:rsidP="000363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ΥΠΟΥΡΓΕΙΟ ΠΑΙΔΕΙΑΣ ΚΑΙ ΘΡΗΣΚΕΥΜΑΤΩΝ</w:t>
            </w:r>
          </w:p>
          <w:p w:rsidR="007C1138" w:rsidRDefault="007C1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  <w:tc>
          <w:tcPr>
            <w:tcW w:w="4103" w:type="dxa"/>
            <w:shd w:val="clear" w:color="auto" w:fill="auto"/>
          </w:tcPr>
          <w:p w:rsidR="007C1138" w:rsidRDefault="007C1138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7C1138" w:rsidRDefault="007C1138">
            <w:pPr>
              <w:jc w:val="center"/>
              <w:rPr>
                <w:rFonts w:ascii="Calibri" w:hAnsi="Calibri" w:cs="Calibri"/>
              </w:rPr>
            </w:pPr>
          </w:p>
          <w:p w:rsidR="007C1138" w:rsidRDefault="007C11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1138" w:rsidRDefault="00E45220">
            <w:r>
              <w:rPr>
                <w:rFonts w:ascii="Calibri" w:hAnsi="Calibri" w:cs="Calibri"/>
                <w:sz w:val="22"/>
                <w:szCs w:val="22"/>
              </w:rPr>
              <w:t>ΚΟΜΟΤΗΝΗ,</w:t>
            </w:r>
            <w:r w:rsidR="000B54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49AC">
              <w:rPr>
                <w:rFonts w:ascii="Calibri" w:hAnsi="Calibri" w:cs="Calibri"/>
                <w:sz w:val="22"/>
                <w:szCs w:val="22"/>
              </w:rPr>
              <w:t>26-2</w:t>
            </w:r>
            <w:r w:rsidR="007C1138">
              <w:rPr>
                <w:rFonts w:ascii="Calibri" w:hAnsi="Calibri" w:cs="Calibri"/>
                <w:sz w:val="22"/>
                <w:szCs w:val="22"/>
              </w:rPr>
              <w:t>-202</w:t>
            </w:r>
            <w:r w:rsidR="008273F1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C1138" w:rsidRDefault="007C1138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t>ΑΡ. ΠΡΩΤ. :ΔΥ</w:t>
            </w:r>
          </w:p>
        </w:tc>
      </w:tr>
      <w:tr w:rsidR="007C1138">
        <w:trPr>
          <w:cantSplit/>
          <w:trHeight w:val="1754"/>
        </w:trPr>
        <w:tc>
          <w:tcPr>
            <w:tcW w:w="6085" w:type="dxa"/>
            <w:shd w:val="clear" w:color="auto" w:fill="auto"/>
          </w:tcPr>
          <w:p w:rsidR="007C1138" w:rsidRDefault="007C1138">
            <w:pPr>
              <w:snapToGrid w:val="0"/>
              <w:jc w:val="center"/>
            </w:pPr>
            <w:r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ΠΕΡΙΦΕΡΕΙΑΚΗ Δ/ΝΣΗ Π/ΘΜΙΑΣ &amp; Δ/ΘΜΙΑΣ ΕΚΠ/ΣΗΣ</w:t>
            </w:r>
          </w:p>
          <w:p w:rsidR="007C1138" w:rsidRDefault="007C1138">
            <w:pPr>
              <w:jc w:val="center"/>
            </w:pPr>
            <w:r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:rsidR="007C1138" w:rsidRDefault="007C1138">
            <w:pPr>
              <w:jc w:val="center"/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:rsidR="007C1138" w:rsidRDefault="007C1138">
            <w:pPr>
              <w:jc w:val="center"/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(ΠΕ.Κ.Ε.Σ.) ΑΜΘ</w:t>
            </w:r>
          </w:p>
          <w:p w:rsidR="007C1138" w:rsidRDefault="007C11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15"/>
              <w:gridCol w:w="270"/>
              <w:gridCol w:w="3775"/>
            </w:tblGrid>
            <w:tr w:rsidR="007C1138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Διεύθυνση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Τέρμα Σισμάνογλου</w:t>
                  </w:r>
                </w:p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691 33 Κομοτηνή  </w:t>
                  </w:r>
                </w:p>
              </w:tc>
            </w:tr>
            <w:tr w:rsidR="007C1138" w:rsidRPr="005D6D4F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7C1138" w:rsidRDefault="007C1138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shd w:val="clear" w:color="auto" w:fill="auto"/>
                </w:tcPr>
                <w:p w:rsidR="007C1138" w:rsidRDefault="005D6D4F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Βλαστάρης Κ. &amp;</w:t>
                  </w:r>
                  <w:r w:rsidR="0049108B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7C1138">
                    <w:rPr>
                      <w:rFonts w:ascii="Calibri" w:hAnsi="Calibri" w:cs="Calibri"/>
                      <w:sz w:val="20"/>
                      <w:szCs w:val="20"/>
                    </w:rPr>
                    <w:t>Τοζακίδης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Α.</w:t>
                  </w:r>
                </w:p>
              </w:tc>
            </w:tr>
            <w:tr w:rsidR="007C1138" w:rsidRPr="005D6D4F">
              <w:trPr>
                <w:trHeight w:val="205"/>
              </w:trPr>
              <w:tc>
                <w:tcPr>
                  <w:tcW w:w="1815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 w:rsidRPr="005D6D4F"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Τηλ.   </w:t>
                  </w:r>
                  <w:r>
                    <w:rPr>
                      <w:rStyle w:val="a3"/>
                      <w:rFonts w:ascii="Wingdings" w:eastAsia="Wingdings" w:hAnsi="Wingdings" w:cs="Wingdings"/>
                      <w:bCs/>
                      <w:sz w:val="20"/>
                      <w:szCs w:val="20"/>
                      <w:lang w:val="en-US"/>
                    </w:rPr>
                    <w:t></w:t>
                  </w:r>
                  <w:r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  <w:t></w:t>
                  </w:r>
                </w:p>
                <w:p w:rsidR="007C1138" w:rsidRDefault="007C1138">
                  <w:pPr>
                    <w:snapToGrid w:val="0"/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Fax</w:t>
                  </w:r>
                  <w:r w:rsidRPr="005D6D4F"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  <w:t>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2531083531 </w:t>
                  </w:r>
                </w:p>
                <w:p w:rsidR="007C1138" w:rsidRDefault="007C1138">
                  <w:pPr>
                    <w:snapToGrid w:val="0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2531083555</w:t>
                  </w:r>
                </w:p>
              </w:tc>
            </w:tr>
            <w:tr w:rsidR="007C1138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:rsidR="007C1138" w:rsidRDefault="007C1138">
                  <w:pPr>
                    <w:snapToGrid w:val="0"/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3"/>
                      <w:rFonts w:ascii="Wingdings" w:hAnsi="Wingdings" w:cs="Wingdings"/>
                      <w:bCs/>
                      <w:sz w:val="20"/>
                      <w:szCs w:val="20"/>
                      <w:lang w:val="en-US"/>
                    </w:rPr>
                    <w:t></w:t>
                  </w:r>
                </w:p>
                <w:p w:rsidR="007C1138" w:rsidRDefault="007C1138">
                  <w:pPr>
                    <w:snapToGrid w:val="0"/>
                  </w:pPr>
                </w:p>
                <w:p w:rsidR="007C1138" w:rsidRDefault="007C1138">
                  <w:pPr>
                    <w:snapToGrid w:val="0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Ιστοσελίδα                            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7C1138" w:rsidRDefault="007C1138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  <w:p w:rsidR="0049108B" w:rsidRDefault="0049108B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49108B" w:rsidRDefault="0049108B">
                  <w:pPr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49108B" w:rsidRDefault="0049108B">
                  <w:pPr>
                    <w:snapToGrid w:val="0"/>
                  </w:pPr>
                </w:p>
              </w:tc>
              <w:tc>
                <w:tcPr>
                  <w:tcW w:w="3775" w:type="dxa"/>
                  <w:shd w:val="clear" w:color="auto" w:fill="auto"/>
                </w:tcPr>
                <w:p w:rsidR="007C1138" w:rsidRDefault="00166DBE">
                  <w:pPr>
                    <w:snapToGrid w:val="0"/>
                  </w:pPr>
                  <w:hyperlink r:id="rId8" w:history="1">
                    <w:r w:rsidR="007C1138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pekesamth</w:t>
                    </w:r>
                    <w:r w:rsidR="007C1138">
                      <w:rPr>
                        <w:rStyle w:val="-"/>
                        <w:rFonts w:ascii="Calibri" w:hAnsi="Calibri" w:cs="Calibri"/>
                        <w:sz w:val="20"/>
                        <w:szCs w:val="20"/>
                      </w:rPr>
                      <w:t>@</w:t>
                    </w:r>
                    <w:r w:rsidR="007C1138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sch</w:t>
                    </w:r>
                    <w:r w:rsidR="007C1138">
                      <w:rPr>
                        <w:rStyle w:val="-"/>
                        <w:rFonts w:ascii="Calibri" w:hAnsi="Calibri" w:cs="Calibri"/>
                        <w:sz w:val="20"/>
                        <w:szCs w:val="20"/>
                      </w:rPr>
                      <w:t>.</w:t>
                    </w:r>
                    <w:r w:rsidR="007C1138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7C1138" w:rsidRDefault="00166DBE">
                  <w:pPr>
                    <w:snapToGrid w:val="0"/>
                    <w:rPr>
                      <w:rFonts w:ascii="Calibri" w:eastAsia="Calibri" w:hAnsi="Calibri" w:cs="Calibri"/>
                      <w:color w:val="0000FF"/>
                      <w:sz w:val="20"/>
                      <w:szCs w:val="20"/>
                    </w:rPr>
                  </w:pPr>
                  <w:hyperlink r:id="rId9" w:history="1">
                    <w:r w:rsidR="007C1138">
                      <w:rPr>
                        <w:rStyle w:val="-"/>
                        <w:rFonts w:ascii="Calibri" w:hAnsi="Calibri" w:cs="Calibri"/>
                        <w:sz w:val="20"/>
                        <w:szCs w:val="20"/>
                      </w:rPr>
                      <w:t>6syn70-amth@sch.gr</w:t>
                    </w:r>
                  </w:hyperlink>
                </w:p>
                <w:p w:rsidR="007C1138" w:rsidRPr="005D6D4F" w:rsidRDefault="007C1138">
                  <w:pPr>
                    <w:snapToGrid w:val="0"/>
                    <w:rPr>
                      <w:rFonts w:ascii="Calibri" w:eastAsia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FF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5D6D4F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http://blogs.sch.gr/tananias/</w:t>
                    </w:r>
                  </w:hyperlink>
                </w:p>
                <w:p w:rsidR="007C1138" w:rsidRDefault="007C1138">
                  <w:pPr>
                    <w:snapToGrid w:val="0"/>
                  </w:pPr>
                  <w:r>
                    <w:rPr>
                      <w:rFonts w:ascii="Calibri" w:eastAsia="Calibri" w:hAnsi="Calibri" w:cs="Calibri"/>
                      <w:color w:val="0000FF"/>
                      <w:sz w:val="20"/>
                      <w:szCs w:val="20"/>
                    </w:rPr>
                    <w:t xml:space="preserve">                   </w:t>
                  </w:r>
                </w:p>
              </w:tc>
            </w:tr>
          </w:tbl>
          <w:p w:rsidR="007C1138" w:rsidRDefault="007C1138">
            <w:pPr>
              <w:jc w:val="center"/>
              <w:rPr>
                <w:rFonts w:ascii="Calibri" w:hAnsi="Calibri" w:cs="Calibri"/>
                <w:color w:val="1F4E79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7C1138" w:rsidRDefault="007C1138">
            <w:pPr>
              <w:snapToGrid w:val="0"/>
              <w:ind w:left="720" w:hanging="720"/>
            </w:pPr>
            <w:r>
              <w:rPr>
                <w:rFonts w:ascii="Calibri" w:hAnsi="Calibri" w:cs="Calibri"/>
                <w:b/>
              </w:rPr>
              <w:t xml:space="preserve">ΠΡΟΣ: </w:t>
            </w:r>
            <w:r>
              <w:rPr>
                <w:rFonts w:ascii="Calibri" w:hAnsi="Calibri" w:cs="Calibri"/>
              </w:rPr>
              <w:t xml:space="preserve"> </w:t>
            </w:r>
          </w:p>
          <w:p w:rsidR="007C1138" w:rsidRDefault="007C1138">
            <w:pPr>
              <w:numPr>
                <w:ilvl w:val="0"/>
                <w:numId w:val="3"/>
              </w:numPr>
              <w:snapToGrid w:val="0"/>
            </w:pPr>
            <w:r>
              <w:rPr>
                <w:rFonts w:ascii="Calibri" w:hAnsi="Calibri" w:cs="Calibri"/>
              </w:rPr>
              <w:t>Διευθυντές Σχολείων</w:t>
            </w:r>
            <w:r w:rsidR="005D6D4F">
              <w:rPr>
                <w:rFonts w:ascii="Calibri" w:hAnsi="Calibri" w:cs="Calibri"/>
              </w:rPr>
              <w:t xml:space="preserve"> 3</w:t>
            </w:r>
            <w:r w:rsidR="005D6D4F" w:rsidRPr="005D6D4F">
              <w:rPr>
                <w:rFonts w:ascii="Calibri" w:hAnsi="Calibri" w:cs="Calibri"/>
                <w:vertAlign w:val="superscript"/>
              </w:rPr>
              <w:t>ης</w:t>
            </w:r>
            <w:r w:rsidR="005D6D4F"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</w:rPr>
              <w:t xml:space="preserve"> 5</w:t>
            </w:r>
            <w:r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Ενότητας ΠΕΚΕΣ ΑΜΘ </w:t>
            </w:r>
          </w:p>
          <w:p w:rsidR="007C1138" w:rsidRDefault="007C1138">
            <w:pPr>
              <w:numPr>
                <w:ilvl w:val="0"/>
                <w:numId w:val="3"/>
              </w:numPr>
              <w:snapToGrid w:val="0"/>
            </w:pPr>
            <w:r>
              <w:rPr>
                <w:rFonts w:ascii="Calibri" w:hAnsi="Calibri" w:cs="Calibri"/>
              </w:rPr>
              <w:t>Εκπαιδευτικούς</w:t>
            </w:r>
            <w:r w:rsidR="005D6D4F">
              <w:rPr>
                <w:rFonts w:ascii="Calibri" w:hAnsi="Calibri" w:cs="Calibri"/>
              </w:rPr>
              <w:t xml:space="preserve"> 3</w:t>
            </w:r>
            <w:r w:rsidR="005D6D4F" w:rsidRPr="005D6D4F">
              <w:rPr>
                <w:rFonts w:ascii="Calibri" w:hAnsi="Calibri" w:cs="Calibri"/>
                <w:vertAlign w:val="superscript"/>
              </w:rPr>
              <w:t>ης</w:t>
            </w:r>
            <w:r w:rsidR="00A6142B">
              <w:rPr>
                <w:rFonts w:ascii="Calibri" w:hAnsi="Calibri" w:cs="Calibri"/>
                <w:vertAlign w:val="superscript"/>
              </w:rPr>
              <w:t xml:space="preserve"> </w:t>
            </w:r>
            <w:r w:rsidR="005D6D4F"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</w:rPr>
              <w:t xml:space="preserve"> 5</w:t>
            </w:r>
            <w:r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Ενότητας  Σχολείων ΑΜΘ</w:t>
            </w:r>
          </w:p>
          <w:p w:rsidR="007C1138" w:rsidRDefault="007C1138">
            <w:pPr>
              <w:snapToGrid w:val="0"/>
              <w:ind w:left="719" w:hanging="719"/>
              <w:rPr>
                <w:rFonts w:ascii="Calibri" w:hAnsi="Calibri" w:cs="Calibri"/>
              </w:rPr>
            </w:pPr>
          </w:p>
          <w:p w:rsidR="007C1138" w:rsidRDefault="007C1138">
            <w:pPr>
              <w:snapToGrid w:val="0"/>
              <w:ind w:left="719" w:hanging="719"/>
            </w:pPr>
            <w:r>
              <w:rPr>
                <w:rFonts w:ascii="Calibri" w:hAnsi="Calibri" w:cs="Calibri"/>
                <w:b/>
              </w:rPr>
              <w:t xml:space="preserve">ΚΟΙΝ: </w:t>
            </w:r>
            <w:r>
              <w:rPr>
                <w:rFonts w:ascii="Calibri" w:hAnsi="Calibri" w:cs="Calibri"/>
              </w:rPr>
              <w:t xml:space="preserve"> </w:t>
            </w:r>
          </w:p>
          <w:p w:rsidR="007C1138" w:rsidRDefault="007C1138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Calibri" w:hAnsi="Calibri" w:cs="Calibri"/>
              </w:rPr>
              <w:t>ΠΕΚΕΣ ΑΜΘ</w:t>
            </w:r>
          </w:p>
          <w:p w:rsidR="007C1138" w:rsidRDefault="005D6D4F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Calibri" w:hAnsi="Calibri" w:cs="Calibri"/>
              </w:rPr>
              <w:t>Διε</w:t>
            </w:r>
            <w:r w:rsidR="00040FBC">
              <w:rPr>
                <w:rFonts w:ascii="Calibri" w:hAnsi="Calibri" w:cs="Calibri"/>
              </w:rPr>
              <w:t xml:space="preserve">ύθυνση </w:t>
            </w:r>
            <w:r w:rsidR="007C1138">
              <w:rPr>
                <w:rFonts w:ascii="Calibri" w:hAnsi="Calibri" w:cs="Calibri"/>
              </w:rPr>
              <w:t>ΠΕ Δράμας</w:t>
            </w:r>
          </w:p>
          <w:p w:rsidR="007C1138" w:rsidRDefault="007C1138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Calibri" w:hAnsi="Calibri" w:cs="Calibri"/>
              </w:rPr>
              <w:t>ΚΕΣΥ Δράμας</w:t>
            </w:r>
          </w:p>
          <w:p w:rsidR="007C1138" w:rsidRDefault="007C1138">
            <w:pPr>
              <w:snapToGrid w:val="0"/>
              <w:ind w:left="720"/>
              <w:rPr>
                <w:rFonts w:ascii="Calibri" w:hAnsi="Calibri" w:cs="Calibri"/>
              </w:rPr>
            </w:pPr>
          </w:p>
          <w:p w:rsidR="007C1138" w:rsidRDefault="007C1138">
            <w:pPr>
              <w:snapToGrid w:val="0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</w:tr>
    </w:tbl>
    <w:p w:rsidR="007C1138" w:rsidRDefault="007C1138"/>
    <w:p w:rsidR="00307317" w:rsidRDefault="00307317" w:rsidP="00307317">
      <w:pPr>
        <w:spacing w:after="120"/>
      </w:pPr>
      <w:r>
        <w:rPr>
          <w:rFonts w:ascii="Calibri" w:hAnsi="Calibri" w:cs="Calibri"/>
          <w:b/>
        </w:rPr>
        <w:t>ΘΕΜΑ: «Πρόσκληση</w:t>
      </w:r>
      <w:r w:rsidR="002A1E6C">
        <w:rPr>
          <w:rFonts w:ascii="Calibri" w:hAnsi="Calibri" w:cs="Calibri"/>
          <w:b/>
        </w:rPr>
        <w:t xml:space="preserve"> </w:t>
      </w:r>
      <w:r w:rsidR="002A1E6C" w:rsidRPr="002A1E6C">
        <w:rPr>
          <w:rFonts w:ascii="Calibri" w:hAnsi="Calibri" w:cs="Calibri"/>
          <w:b/>
        </w:rPr>
        <w:t>σε βιωματική διαδικτυακή συνάντηση</w:t>
      </w:r>
      <w:r w:rsidR="0059335A">
        <w:rPr>
          <w:rFonts w:ascii="Calibri" w:hAnsi="Calibri" w:cs="Calibri"/>
          <w:b/>
        </w:rPr>
        <w:t xml:space="preserve"> -</w:t>
      </w:r>
      <w:r w:rsidR="0059335A" w:rsidRPr="0059335A">
        <w:t xml:space="preserve"> </w:t>
      </w:r>
      <w:r w:rsidR="0059335A" w:rsidRPr="0059335A">
        <w:rPr>
          <w:rFonts w:ascii="Calibri" w:hAnsi="Calibri" w:cs="Calibri"/>
          <w:b/>
        </w:rPr>
        <w:t>Διαφυλικές σχέσεις και ο ρόλος του σχολείου</w:t>
      </w:r>
      <w:r>
        <w:rPr>
          <w:rFonts w:ascii="Calibri" w:hAnsi="Calibri" w:cs="Calibri"/>
          <w:b/>
        </w:rPr>
        <w:t xml:space="preserve">» </w:t>
      </w:r>
    </w:p>
    <w:p w:rsidR="00307317" w:rsidRPr="00E45220" w:rsidRDefault="00307317" w:rsidP="00307317">
      <w:pPr>
        <w:spacing w:after="120"/>
        <w:rPr>
          <w:sz w:val="22"/>
          <w:szCs w:val="22"/>
        </w:rPr>
      </w:pPr>
      <w:r w:rsidRPr="00FE53F9">
        <w:rPr>
          <w:rFonts w:ascii="Calibri" w:hAnsi="Calibri" w:cs="Calibri"/>
          <w:sz w:val="22"/>
          <w:szCs w:val="22"/>
        </w:rPr>
        <w:t xml:space="preserve">ΣΧΕΤ: </w:t>
      </w:r>
      <w:r w:rsidR="000B54FB">
        <w:rPr>
          <w:rFonts w:ascii="Calibri" w:hAnsi="Calibri" w:cs="Calibri"/>
          <w:sz w:val="22"/>
          <w:szCs w:val="22"/>
        </w:rPr>
        <w:t xml:space="preserve"> «</w:t>
      </w:r>
      <w:r w:rsidR="00BD37CE" w:rsidRPr="00BD37CE">
        <w:rPr>
          <w:rFonts w:ascii="Calibri" w:hAnsi="Calibri" w:cs="Calibri"/>
          <w:sz w:val="22"/>
          <w:szCs w:val="22"/>
        </w:rPr>
        <w:t>22</w:t>
      </w:r>
      <w:r w:rsidRPr="00FE53F9">
        <w:rPr>
          <w:rFonts w:ascii="Calibri" w:hAnsi="Calibri" w:cs="Calibri"/>
          <w:sz w:val="22"/>
          <w:szCs w:val="22"/>
          <w:vertAlign w:val="superscript"/>
        </w:rPr>
        <w:t>η</w:t>
      </w:r>
      <w:r>
        <w:rPr>
          <w:rFonts w:ascii="Calibri" w:hAnsi="Calibri" w:cs="Calibri"/>
          <w:sz w:val="22"/>
          <w:szCs w:val="22"/>
        </w:rPr>
        <w:t xml:space="preserve"> /</w:t>
      </w:r>
      <w:r w:rsidR="00E4522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="00E45220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BD37CE" w:rsidRPr="00BD37CE">
        <w:rPr>
          <w:rFonts w:ascii="Calibri" w:hAnsi="Calibri" w:cs="Calibri"/>
          <w:sz w:val="22"/>
          <w:szCs w:val="22"/>
        </w:rPr>
        <w:t>3</w:t>
      </w:r>
      <w:r w:rsidR="00E452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- 202</w:t>
      </w:r>
      <w:r w:rsidRPr="00307317">
        <w:rPr>
          <w:rFonts w:ascii="Calibri" w:hAnsi="Calibri" w:cs="Calibri"/>
          <w:sz w:val="22"/>
          <w:szCs w:val="22"/>
        </w:rPr>
        <w:t>1</w:t>
      </w:r>
      <w:r w:rsidRPr="00FE53F9">
        <w:rPr>
          <w:rFonts w:ascii="Calibri" w:hAnsi="Calibri" w:cs="Calibri"/>
          <w:sz w:val="22"/>
          <w:szCs w:val="22"/>
        </w:rPr>
        <w:t xml:space="preserve"> πράξη της Ολομέλειας του ΠΕ.Κ.Ε.Σ. ΑΜΘ</w:t>
      </w:r>
      <w:r w:rsidRPr="00FE53F9">
        <w:rPr>
          <w:rFonts w:ascii="Calibri" w:hAnsi="Calibri" w:cs="Calibri"/>
          <w:b/>
          <w:sz w:val="22"/>
          <w:szCs w:val="22"/>
        </w:rPr>
        <w:t xml:space="preserve">» </w:t>
      </w:r>
    </w:p>
    <w:p w:rsidR="00C41F9E" w:rsidRPr="00040FBC" w:rsidRDefault="008A060D" w:rsidP="000B54FB">
      <w:pPr>
        <w:spacing w:after="120"/>
        <w:ind w:firstLine="567"/>
        <w:jc w:val="both"/>
      </w:pPr>
      <w:r w:rsidRPr="008A060D">
        <w:t xml:space="preserve">Οι </w:t>
      </w:r>
      <w:r w:rsidR="00F32B55">
        <w:t xml:space="preserve">διαφυλικές σχέσεις, </w:t>
      </w:r>
      <w:r w:rsidR="00523945">
        <w:t>δηλαδή οι</w:t>
      </w:r>
      <w:r w:rsidR="00C41F9E" w:rsidRPr="008A060D">
        <w:t xml:space="preserve"> σχέσεις μεταξύ των δύο φύλων, </w:t>
      </w:r>
      <w:r w:rsidRPr="008A060D">
        <w:t>υπ</w:t>
      </w:r>
      <w:r w:rsidR="00D649AC">
        <w:t xml:space="preserve">οδεικνύουν την αναγκαιότητα </w:t>
      </w:r>
      <w:r w:rsidR="005B6C0D">
        <w:t xml:space="preserve">της </w:t>
      </w:r>
      <w:r w:rsidR="00D649AC">
        <w:t>παιδαγωγικής παρέμβασης</w:t>
      </w:r>
      <w:r w:rsidRPr="008A060D">
        <w:t xml:space="preserve"> στο σχολικό πλαίσιο</w:t>
      </w:r>
      <w:r w:rsidR="00F32B55">
        <w:t xml:space="preserve">, </w:t>
      </w:r>
      <w:r w:rsidR="005B6C0D">
        <w:t xml:space="preserve">με σκοπό </w:t>
      </w:r>
      <w:r w:rsidR="0005767B">
        <w:t>τη διαμόρφωση μιας υγιούς</w:t>
      </w:r>
      <w:r w:rsidR="005B6C0D">
        <w:t xml:space="preserve"> προσωπικότητα</w:t>
      </w:r>
      <w:r w:rsidR="0005767B">
        <w:t>ς</w:t>
      </w:r>
      <w:r w:rsidR="00F32B55" w:rsidRPr="008A060D">
        <w:t xml:space="preserve"> </w:t>
      </w:r>
      <w:r w:rsidR="0005767B">
        <w:t>των μαθητών/τριών - και μελλοντικών πολιτών – με</w:t>
      </w:r>
      <w:r w:rsidR="00F32B55" w:rsidRPr="008A060D">
        <w:t xml:space="preserve"> σεβασμό, αυτό-εκτίμηση </w:t>
      </w:r>
      <w:r w:rsidR="005B6C0D">
        <w:t>και αξιοπρέπεια ώστε</w:t>
      </w:r>
      <w:r w:rsidR="00F32B55" w:rsidRPr="008A060D">
        <w:t xml:space="preserve"> </w:t>
      </w:r>
      <w:r w:rsidR="005B6C0D">
        <w:t xml:space="preserve">να αποφεύγονται συμπεριφορές </w:t>
      </w:r>
      <w:r w:rsidR="00F32B55" w:rsidRPr="008A060D">
        <w:t>εκμετάλλευση</w:t>
      </w:r>
      <w:r w:rsidR="005B6C0D">
        <w:t>ς</w:t>
      </w:r>
      <w:r w:rsidR="00F32B55" w:rsidRPr="008A060D">
        <w:t>, υποτίμηση</w:t>
      </w:r>
      <w:r w:rsidR="005B6C0D">
        <w:t>ς</w:t>
      </w:r>
      <w:r w:rsidR="00F32B55" w:rsidRPr="008A060D">
        <w:t>, ταπείνωση</w:t>
      </w:r>
      <w:r w:rsidR="005B6C0D">
        <w:t>ς</w:t>
      </w:r>
      <w:r w:rsidR="00F32B55" w:rsidRPr="008A060D">
        <w:t xml:space="preserve"> ή βίαιο</w:t>
      </w:r>
      <w:r w:rsidR="005B6C0D">
        <w:t>υ χειρισμού</w:t>
      </w:r>
      <w:r w:rsidR="00F32B55" w:rsidRPr="008A060D">
        <w:t xml:space="preserve"> </w:t>
      </w:r>
      <w:r w:rsidR="00040FBC">
        <w:t>«ανήμπορων» ατόμων.</w:t>
      </w:r>
    </w:p>
    <w:p w:rsidR="00E45220" w:rsidRPr="00523945" w:rsidRDefault="00D649AC" w:rsidP="000B54FB">
      <w:pPr>
        <w:spacing w:after="120"/>
        <w:ind w:firstLine="567"/>
        <w:jc w:val="both"/>
      </w:pPr>
      <w:r>
        <w:t>Στο πρόγραμμα</w:t>
      </w:r>
      <w:r w:rsidR="00307317" w:rsidRPr="008A060D">
        <w:t xml:space="preserve"> </w:t>
      </w:r>
      <w:r w:rsidR="00523945">
        <w:t>λοιπόν</w:t>
      </w:r>
      <w:r>
        <w:t>,</w:t>
      </w:r>
      <w:r w:rsidR="00523945">
        <w:t xml:space="preserve"> </w:t>
      </w:r>
      <w:r w:rsidR="00307317" w:rsidRPr="008A060D">
        <w:t>των επιμορφωτικών δράσεων του ΠΕ.Κ.Ε.Σ. ΑΜΘ, οι Συντονιστές Εκπαιδευτικού Έργου ΠΕ70, Βλαστάρης Κ</w:t>
      </w:r>
      <w:r w:rsidR="000B54FB" w:rsidRPr="008A060D">
        <w:t>ων/νος</w:t>
      </w:r>
      <w:r w:rsidR="00307317" w:rsidRPr="008A060D">
        <w:t xml:space="preserve"> &amp; Τοζακίδης Ανανίας, </w:t>
      </w:r>
      <w:r w:rsidR="00E45220" w:rsidRPr="008A060D">
        <w:t>σε συνεργασία με τ</w:t>
      </w:r>
      <w:r>
        <w:t>ο ΚΕΣΥ Δράμας,</w:t>
      </w:r>
      <w:r w:rsidR="00307317" w:rsidRPr="008A060D">
        <w:rPr>
          <w:rFonts w:eastAsia="Calibri"/>
          <w:b/>
        </w:rPr>
        <w:t xml:space="preserve"> </w:t>
      </w:r>
      <w:r w:rsidR="00F368A2" w:rsidRPr="008A060D">
        <w:rPr>
          <w:rFonts w:eastAsia="Calibri"/>
        </w:rPr>
        <w:t>σας προσκαλούν</w:t>
      </w:r>
      <w:r w:rsidR="00307317" w:rsidRPr="008A060D">
        <w:t xml:space="preserve">  </w:t>
      </w:r>
      <w:r w:rsidR="00E45220" w:rsidRPr="008A060D">
        <w:t>σε βιωματική διαδικτυακή συνάντηση με θέμ</w:t>
      </w:r>
      <w:r w:rsidR="003B16D1" w:rsidRPr="008A060D">
        <w:t>α: «Διαφυλικές σχέσεις και ο ρόλος του σχολείου</w:t>
      </w:r>
      <w:r w:rsidR="00E45220" w:rsidRPr="008A060D">
        <w:t xml:space="preserve">». </w:t>
      </w:r>
    </w:p>
    <w:p w:rsidR="00586264" w:rsidRDefault="00A41AE8" w:rsidP="00134B47">
      <w:pPr>
        <w:spacing w:after="120"/>
        <w:ind w:firstLine="567"/>
        <w:jc w:val="both"/>
      </w:pPr>
      <w:r>
        <w:t xml:space="preserve">Η συνάντηση θα πραγματοποιηθεί την  Δευτέρα  </w:t>
      </w:r>
      <w:r w:rsidR="00040FBC">
        <w:t xml:space="preserve">8 </w:t>
      </w:r>
      <w:r>
        <w:t>Μαρτίου  2021  και  ώρα 18:00</w:t>
      </w:r>
      <w:r w:rsidR="00040FBC">
        <w:t xml:space="preserve"> </w:t>
      </w:r>
      <w:r>
        <w:t>-20</w:t>
      </w:r>
      <w:r w:rsidR="00040FBC">
        <w:t>:</w:t>
      </w:r>
      <w:r>
        <w:t>0</w:t>
      </w:r>
      <w:r w:rsidR="00523945">
        <w:t xml:space="preserve">0 μέσω της πλατφόρμας </w:t>
      </w:r>
      <w:r w:rsidR="00523945">
        <w:rPr>
          <w:lang w:val="en-US"/>
        </w:rPr>
        <w:t>Webex</w:t>
      </w:r>
      <w:r w:rsidR="00586264">
        <w:t>:</w:t>
      </w:r>
      <w:r w:rsidR="00523945" w:rsidRPr="00523945">
        <w:t xml:space="preserve"> </w:t>
      </w:r>
      <w:hyperlink r:id="rId11" w:history="1">
        <w:r w:rsidR="00586264" w:rsidRPr="0069662F">
          <w:rPr>
            <w:rStyle w:val="-"/>
          </w:rPr>
          <w:t>https://minedu-primary2.webex.com/meet/kvlastaris</w:t>
        </w:r>
      </w:hyperlink>
    </w:p>
    <w:p w:rsidR="00ED07FA" w:rsidRDefault="00A41AE8" w:rsidP="00ED07FA">
      <w:pPr>
        <w:spacing w:after="120"/>
        <w:jc w:val="both"/>
      </w:pPr>
      <w:r>
        <w:t xml:space="preserve">Δηλώσεις </w:t>
      </w:r>
      <w:r w:rsidR="00BD37CE">
        <w:t>συμμετοχής</w:t>
      </w:r>
      <w:r w:rsidR="00BD37CE" w:rsidRPr="00BD37CE">
        <w:t xml:space="preserve"> </w:t>
      </w:r>
      <w:r>
        <w:t>έως</w:t>
      </w:r>
      <w:r w:rsidR="0005767B">
        <w:t xml:space="preserve"> και </w:t>
      </w:r>
      <w:r w:rsidR="00BD37CE">
        <w:t>την Τετάρτη</w:t>
      </w:r>
      <w:r w:rsidR="00ED07FA">
        <w:t xml:space="preserve"> 3 Μαρτίου 2021 στο σύνδεσμο: </w:t>
      </w:r>
      <w:r w:rsidR="0005767B">
        <w:t>.</w:t>
      </w:r>
      <w:r w:rsidR="00ED07FA" w:rsidRPr="00ED07FA">
        <w:t xml:space="preserve"> </w:t>
      </w:r>
      <w:hyperlink r:id="rId12" w:history="1">
        <w:r w:rsidR="00ED07FA" w:rsidRPr="0069662F">
          <w:rPr>
            <w:rStyle w:val="-"/>
          </w:rPr>
          <w:t>https://docs.google.com/forms/d/1axYWnS9BEar9GEC6m7_JyMcvFYvqJ0unxAJbyClwtnE/viewform?edit_requested=true</w:t>
        </w:r>
      </w:hyperlink>
    </w:p>
    <w:p w:rsidR="0059335A" w:rsidRDefault="0059335A" w:rsidP="0059335A">
      <w:pPr>
        <w:spacing w:after="120"/>
        <w:ind w:firstLine="567"/>
        <w:jc w:val="both"/>
      </w:pPr>
      <w:r w:rsidRPr="008A060D">
        <w:t>Θα δημιουργηθούν τρία εργαστήρια</w:t>
      </w:r>
      <w:r w:rsidR="0005767B">
        <w:t>:</w:t>
      </w:r>
    </w:p>
    <w:tbl>
      <w:tblPr>
        <w:tblW w:w="0" w:type="auto"/>
        <w:tblLook w:val="04A0"/>
      </w:tblPr>
      <w:tblGrid>
        <w:gridCol w:w="1809"/>
        <w:gridCol w:w="8612"/>
      </w:tblGrid>
      <w:tr w:rsidR="00036313" w:rsidTr="009F62BF">
        <w:tc>
          <w:tcPr>
            <w:tcW w:w="1809" w:type="dxa"/>
          </w:tcPr>
          <w:p w:rsidR="00036313" w:rsidRDefault="00036313" w:rsidP="009F62BF">
            <w:pPr>
              <w:spacing w:after="120"/>
              <w:jc w:val="both"/>
            </w:pPr>
            <w:r>
              <w:t>1</w:t>
            </w:r>
            <w:r w:rsidRPr="009F62BF">
              <w:rPr>
                <w:vertAlign w:val="superscript"/>
              </w:rPr>
              <w:t>ο</w:t>
            </w:r>
            <w:r>
              <w:t xml:space="preserve"> Εργαστήριο:</w:t>
            </w:r>
          </w:p>
        </w:tc>
        <w:tc>
          <w:tcPr>
            <w:tcW w:w="8612" w:type="dxa"/>
          </w:tcPr>
          <w:p w:rsidR="00036313" w:rsidRDefault="00036313" w:rsidP="009F62BF">
            <w:pPr>
              <w:spacing w:after="120"/>
              <w:jc w:val="both"/>
            </w:pPr>
            <w:r>
              <w:t>«Στερεότυπα: Πες μου το φύλο σου να σου πω πώς/ποιος είσαι».</w:t>
            </w:r>
          </w:p>
        </w:tc>
      </w:tr>
      <w:tr w:rsidR="00036313" w:rsidTr="009F62BF">
        <w:tc>
          <w:tcPr>
            <w:tcW w:w="1809" w:type="dxa"/>
          </w:tcPr>
          <w:p w:rsidR="00036313" w:rsidRDefault="00036313" w:rsidP="009F62BF">
            <w:pPr>
              <w:spacing w:after="120"/>
              <w:jc w:val="both"/>
            </w:pPr>
          </w:p>
        </w:tc>
        <w:tc>
          <w:tcPr>
            <w:tcW w:w="8612" w:type="dxa"/>
          </w:tcPr>
          <w:p w:rsidR="00036313" w:rsidRPr="009F62BF" w:rsidRDefault="00036313" w:rsidP="009F62BF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t xml:space="preserve">     </w:t>
            </w:r>
            <w:r w:rsidRPr="009F62BF">
              <w:rPr>
                <w:i/>
                <w:sz w:val="22"/>
                <w:szCs w:val="22"/>
              </w:rPr>
              <w:t>Συντονίστρια η κ. Λαφτσίδου Κυριακή, Κοινωνική Λειτουργός, (ΠΕ30).</w:t>
            </w:r>
          </w:p>
        </w:tc>
      </w:tr>
      <w:tr w:rsidR="00036313" w:rsidTr="009F62BF">
        <w:tc>
          <w:tcPr>
            <w:tcW w:w="1809" w:type="dxa"/>
          </w:tcPr>
          <w:p w:rsidR="00036313" w:rsidRDefault="00036313" w:rsidP="009F62BF">
            <w:pPr>
              <w:spacing w:after="120"/>
              <w:jc w:val="both"/>
            </w:pPr>
            <w:r>
              <w:t>2</w:t>
            </w:r>
            <w:r w:rsidRPr="009F62BF">
              <w:rPr>
                <w:vertAlign w:val="superscript"/>
              </w:rPr>
              <w:t>ο</w:t>
            </w:r>
            <w:r>
              <w:t xml:space="preserve"> Εργαστήριο:</w:t>
            </w:r>
          </w:p>
        </w:tc>
        <w:tc>
          <w:tcPr>
            <w:tcW w:w="8612" w:type="dxa"/>
          </w:tcPr>
          <w:p w:rsidR="00036313" w:rsidRPr="003B214F" w:rsidRDefault="00036313" w:rsidP="009F62BF">
            <w:pPr>
              <w:spacing w:after="120"/>
              <w:jc w:val="both"/>
            </w:pPr>
            <w:r w:rsidRPr="003B214F">
              <w:t>«</w:t>
            </w:r>
            <w:r w:rsidR="0046243C" w:rsidRPr="003B214F">
              <w:t>Το ταξίδι της κυρίας ενσυναίσθησης στη χώρα των φύλων</w:t>
            </w:r>
            <w:r w:rsidRPr="003B214F">
              <w:t xml:space="preserve">» </w:t>
            </w:r>
          </w:p>
        </w:tc>
      </w:tr>
      <w:tr w:rsidR="00036313" w:rsidTr="009F62BF">
        <w:tc>
          <w:tcPr>
            <w:tcW w:w="1809" w:type="dxa"/>
          </w:tcPr>
          <w:p w:rsidR="00036313" w:rsidRDefault="00036313" w:rsidP="009F62BF">
            <w:pPr>
              <w:spacing w:after="120"/>
              <w:jc w:val="both"/>
            </w:pPr>
          </w:p>
        </w:tc>
        <w:tc>
          <w:tcPr>
            <w:tcW w:w="8612" w:type="dxa"/>
          </w:tcPr>
          <w:p w:rsidR="00036313" w:rsidRPr="009F62BF" w:rsidRDefault="00036313" w:rsidP="009F62BF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t xml:space="preserve">     </w:t>
            </w:r>
            <w:r w:rsidRPr="009F62BF">
              <w:rPr>
                <w:i/>
                <w:sz w:val="22"/>
                <w:szCs w:val="22"/>
              </w:rPr>
              <w:t>Συντονίστρια</w:t>
            </w:r>
            <w:r w:rsidR="0046243C" w:rsidRPr="009F62BF">
              <w:rPr>
                <w:i/>
                <w:sz w:val="22"/>
                <w:szCs w:val="22"/>
              </w:rPr>
              <w:t xml:space="preserve"> η κ. Γεωργιάδου Σαββατούλα</w:t>
            </w:r>
            <w:r w:rsidRPr="009F62BF">
              <w:rPr>
                <w:i/>
                <w:sz w:val="22"/>
                <w:szCs w:val="22"/>
              </w:rPr>
              <w:t>, Κοινωνική Λειτουργός, (ΠΕ30).</w:t>
            </w:r>
          </w:p>
        </w:tc>
      </w:tr>
      <w:tr w:rsidR="00036313" w:rsidTr="009F62BF">
        <w:tc>
          <w:tcPr>
            <w:tcW w:w="1809" w:type="dxa"/>
          </w:tcPr>
          <w:p w:rsidR="00036313" w:rsidRDefault="00036313" w:rsidP="009F62BF">
            <w:pPr>
              <w:spacing w:after="120"/>
              <w:jc w:val="both"/>
            </w:pPr>
            <w:r>
              <w:t>3</w:t>
            </w:r>
            <w:r w:rsidRPr="009F62BF">
              <w:rPr>
                <w:vertAlign w:val="superscript"/>
              </w:rPr>
              <w:t>ο</w:t>
            </w:r>
            <w:r>
              <w:t xml:space="preserve"> Εργαστήριο:</w:t>
            </w:r>
          </w:p>
        </w:tc>
        <w:tc>
          <w:tcPr>
            <w:tcW w:w="8612" w:type="dxa"/>
          </w:tcPr>
          <w:p w:rsidR="00036313" w:rsidRDefault="00036313" w:rsidP="009F62BF">
            <w:pPr>
              <w:spacing w:after="120"/>
              <w:jc w:val="both"/>
            </w:pPr>
            <w:r>
              <w:t>«</w:t>
            </w:r>
            <w:r w:rsidR="0046243C" w:rsidRPr="009F62BF">
              <w:rPr>
                <w:iCs/>
              </w:rPr>
              <w:t>Πριν σπάσω</w:t>
            </w:r>
            <w:r w:rsidR="003B214F" w:rsidRPr="009F62BF">
              <w:rPr>
                <w:iCs/>
              </w:rPr>
              <w:t xml:space="preserve"> τη σιωπή μαθαίνω να λέω ΟΧΙ: </w:t>
            </w:r>
            <w:r w:rsidR="0046243C" w:rsidRPr="009F62BF">
              <w:rPr>
                <w:iCs/>
              </w:rPr>
              <w:t>σεξουαλική κακοποίηση παιδιών</w:t>
            </w:r>
            <w:r w:rsidR="003B214F" w:rsidRPr="009F62BF">
              <w:rPr>
                <w:iCs/>
              </w:rPr>
              <w:t xml:space="preserve"> και</w:t>
            </w:r>
            <w:r w:rsidR="0046243C" w:rsidRPr="009F62BF">
              <w:rPr>
                <w:iCs/>
              </w:rPr>
              <w:t xml:space="preserve"> πρωτόκολλο ενεργειών εκπαιδευτικού</w:t>
            </w:r>
            <w:r>
              <w:t xml:space="preserve">» </w:t>
            </w:r>
          </w:p>
        </w:tc>
      </w:tr>
      <w:tr w:rsidR="00036313" w:rsidTr="009F62BF">
        <w:tc>
          <w:tcPr>
            <w:tcW w:w="1809" w:type="dxa"/>
          </w:tcPr>
          <w:p w:rsidR="00036313" w:rsidRDefault="00036313" w:rsidP="009F62BF">
            <w:pPr>
              <w:spacing w:after="120"/>
              <w:jc w:val="both"/>
            </w:pPr>
          </w:p>
        </w:tc>
        <w:tc>
          <w:tcPr>
            <w:tcW w:w="8612" w:type="dxa"/>
          </w:tcPr>
          <w:p w:rsidR="00036313" w:rsidRPr="009F62BF" w:rsidRDefault="00036313" w:rsidP="009F62BF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t xml:space="preserve">     </w:t>
            </w:r>
            <w:r w:rsidRPr="009F62BF">
              <w:rPr>
                <w:i/>
                <w:sz w:val="22"/>
                <w:szCs w:val="22"/>
              </w:rPr>
              <w:t>Συντονίστρια η κ. Κιπριτσή Ειρήνη, Σχολική Ψυχολόγος, (ΠΕ23).</w:t>
            </w:r>
          </w:p>
        </w:tc>
      </w:tr>
    </w:tbl>
    <w:p w:rsidR="00307317" w:rsidRPr="00A829AE" w:rsidRDefault="00E45220" w:rsidP="00036313">
      <w:pPr>
        <w:spacing w:after="120"/>
        <w:ind w:firstLine="567"/>
        <w:jc w:val="both"/>
      </w:pPr>
      <w:r w:rsidRPr="008A060D">
        <w:t xml:space="preserve">Λόγω του βιωματικού χαρακτήρα της συνάντησης ο μέγιστος αριθμός συμμετεχόντων ορίζεται στα </w:t>
      </w:r>
      <w:r w:rsidR="000B54FB" w:rsidRPr="008A060D">
        <w:t xml:space="preserve"> είκοσι (</w:t>
      </w:r>
      <w:r w:rsidRPr="008A060D">
        <w:t>20</w:t>
      </w:r>
      <w:r w:rsidR="000B54FB" w:rsidRPr="008A060D">
        <w:t xml:space="preserve">) άτομα και </w:t>
      </w:r>
      <w:r w:rsidRPr="008A060D">
        <w:t xml:space="preserve">θα τηρηθεί σειρά προτεραιότητας. Εφόσον συμπληρωθεί ο αριθμός των 20 </w:t>
      </w:r>
      <w:r w:rsidRPr="008A060D">
        <w:lastRenderedPageBreak/>
        <w:t>συμμετοχών θα πραγματοποιηθεί νέα συνάντηση σε νέα ημερομηνία για την οποία θα ενημερωθούν ε</w:t>
      </w:r>
      <w:r w:rsidR="00D649AC">
        <w:t>κ νέου οι συμμετέχοντες  από τους συντονιστές.</w:t>
      </w:r>
    </w:p>
    <w:p w:rsidR="007C1138" w:rsidRDefault="00166DB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45pt;margin-top:2.6pt;width:235.75pt;height:89.3pt;z-index:251657728;mso-wrap-distance-left:9.05pt;mso-wrap-distance-right:0;mso-position-horizontal-relative:page" stroked="f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17"/>
                  </w:tblGrid>
                  <w:tr w:rsidR="007C1138">
                    <w:trPr>
                      <w:trHeight w:val="1788"/>
                    </w:trPr>
                    <w:tc>
                      <w:tcPr>
                        <w:tcW w:w="4717" w:type="dxa"/>
                        <w:shd w:val="clear" w:color="auto" w:fill="auto"/>
                      </w:tcPr>
                      <w:p w:rsidR="007C1138" w:rsidRDefault="005D6D4F" w:rsidP="005D6D4F">
                        <w:pPr>
                          <w:pStyle w:val="4"/>
                          <w:tabs>
                            <w:tab w:val="clear" w:pos="0"/>
                          </w:tabs>
                          <w:snapToGrid w:val="0"/>
                          <w:spacing w:line="240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      Ο</w:t>
                        </w:r>
                        <w:r w:rsidR="00F32B55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ι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Συντονιστές</w:t>
                        </w:r>
                        <w:r w:rsidR="007C1138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ΕΕ ΠΕ70 ΑΜΘ</w:t>
                        </w:r>
                      </w:p>
                      <w:p w:rsidR="007C1138" w:rsidRDefault="007C1138">
                        <w:pPr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7C1138" w:rsidRDefault="000B54FB" w:rsidP="0049108B">
                        <w:pPr>
                          <w:pStyle w:val="4"/>
                          <w:tabs>
                            <w:tab w:val="clear" w:pos="0"/>
                          </w:tabs>
                          <w:snapToGrid w:val="0"/>
                          <w:spacing w:line="240" w:lineRule="auto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Cs w:val="24"/>
                          </w:rPr>
                          <w:t>Βλαστάρης Κων/νος</w:t>
                        </w:r>
                        <w:r w:rsidR="007C1138">
                          <w:rPr>
                            <w:rFonts w:ascii="Calibri" w:eastAsia="Calibri" w:hAnsi="Calibri" w:cs="Calibri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ED07FA">
                          <w:rPr>
                            <w:rFonts w:ascii="Calibri" w:eastAsia="Calibri" w:hAnsi="Calibri" w:cs="Calibri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5D6D4F">
                          <w:rPr>
                            <w:rFonts w:ascii="Calibri" w:eastAsia="Calibri" w:hAnsi="Calibri" w:cs="Calibri"/>
                            <w:b/>
                            <w:bCs/>
                            <w:szCs w:val="24"/>
                          </w:rPr>
                          <w:t>&amp;</w:t>
                        </w:r>
                        <w:r w:rsidR="007C1138">
                          <w:rPr>
                            <w:rFonts w:ascii="Calibri" w:eastAsia="Calibri" w:hAnsi="Calibri" w:cs="Calibri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ED07FA">
                          <w:rPr>
                            <w:rFonts w:ascii="Calibri" w:eastAsia="Calibri" w:hAnsi="Calibri" w:cs="Calibri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7C1138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Τοζακίδης</w:t>
                        </w:r>
                        <w:r w:rsidR="007C1138">
                          <w:rPr>
                            <w:rFonts w:ascii="Calibri" w:hAnsi="Calibri" w:cs="Calibri"/>
                            <w:szCs w:val="24"/>
                          </w:rPr>
                          <w:t xml:space="preserve"> </w:t>
                        </w:r>
                        <w:r w:rsidR="0049108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Ανανίας</w:t>
                        </w:r>
                      </w:p>
                    </w:tc>
                  </w:tr>
                </w:tbl>
                <w:p w:rsidR="007C1138" w:rsidRDefault="007C1138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sectPr w:rsidR="007C1138" w:rsidSect="00FC0AF6">
      <w:footerReference w:type="default" r:id="rId13"/>
      <w:pgSz w:w="11906" w:h="16838"/>
      <w:pgMar w:top="567" w:right="1134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FE" w:rsidRDefault="00FA46FE">
      <w:r>
        <w:separator/>
      </w:r>
    </w:p>
  </w:endnote>
  <w:endnote w:type="continuationSeparator" w:id="1">
    <w:p w:rsidR="00FA46FE" w:rsidRDefault="00FA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38" w:rsidRDefault="007C1138">
    <w:pPr>
      <w:pStyle w:val="ab"/>
      <w:jc w:val="center"/>
    </w:pPr>
  </w:p>
  <w:p w:rsidR="007C1138" w:rsidRDefault="007C11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FE" w:rsidRDefault="00FA46FE">
      <w:r>
        <w:separator/>
      </w:r>
    </w:p>
  </w:footnote>
  <w:footnote w:type="continuationSeparator" w:id="1">
    <w:p w:rsidR="00FA46FE" w:rsidRDefault="00FA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">
    <w:nsid w:val="008D527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">
    <w:nsid w:val="5C0D37FF"/>
    <w:multiLevelType w:val="multilevel"/>
    <w:tmpl w:val="D60A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D4F"/>
    <w:rsid w:val="00036313"/>
    <w:rsid w:val="00040FBC"/>
    <w:rsid w:val="000561A8"/>
    <w:rsid w:val="0005767B"/>
    <w:rsid w:val="000649DC"/>
    <w:rsid w:val="000B54FB"/>
    <w:rsid w:val="001311CD"/>
    <w:rsid w:val="00134B47"/>
    <w:rsid w:val="00166DBE"/>
    <w:rsid w:val="00183728"/>
    <w:rsid w:val="002A1E6C"/>
    <w:rsid w:val="002F5C43"/>
    <w:rsid w:val="00307317"/>
    <w:rsid w:val="00375584"/>
    <w:rsid w:val="003A07EC"/>
    <w:rsid w:val="003B16D1"/>
    <w:rsid w:val="003B214F"/>
    <w:rsid w:val="0046243C"/>
    <w:rsid w:val="004674AC"/>
    <w:rsid w:val="0049108B"/>
    <w:rsid w:val="004F089E"/>
    <w:rsid w:val="00523945"/>
    <w:rsid w:val="00586264"/>
    <w:rsid w:val="0059335A"/>
    <w:rsid w:val="005B6C0D"/>
    <w:rsid w:val="005D6D4F"/>
    <w:rsid w:val="00626626"/>
    <w:rsid w:val="006D0422"/>
    <w:rsid w:val="006F5B36"/>
    <w:rsid w:val="00784D24"/>
    <w:rsid w:val="007C1138"/>
    <w:rsid w:val="007E5E36"/>
    <w:rsid w:val="008273F1"/>
    <w:rsid w:val="008970D1"/>
    <w:rsid w:val="008A060D"/>
    <w:rsid w:val="009616D7"/>
    <w:rsid w:val="00986A82"/>
    <w:rsid w:val="009D5DF6"/>
    <w:rsid w:val="009F62BF"/>
    <w:rsid w:val="00A41AE8"/>
    <w:rsid w:val="00A55028"/>
    <w:rsid w:val="00A6142B"/>
    <w:rsid w:val="00A829AE"/>
    <w:rsid w:val="00A96CDB"/>
    <w:rsid w:val="00BD37CE"/>
    <w:rsid w:val="00C41F9E"/>
    <w:rsid w:val="00D564EA"/>
    <w:rsid w:val="00D649AC"/>
    <w:rsid w:val="00E22F5A"/>
    <w:rsid w:val="00E45220"/>
    <w:rsid w:val="00ED07FA"/>
    <w:rsid w:val="00F265BC"/>
    <w:rsid w:val="00F32B55"/>
    <w:rsid w:val="00F333DE"/>
    <w:rsid w:val="00F35282"/>
    <w:rsid w:val="00F368A2"/>
    <w:rsid w:val="00F51229"/>
    <w:rsid w:val="00F93B4F"/>
    <w:rsid w:val="00FA46FE"/>
    <w:rsid w:val="00FC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0561A8"/>
    <w:pPr>
      <w:keepNext/>
      <w:tabs>
        <w:tab w:val="num" w:pos="0"/>
      </w:tabs>
      <w:ind w:left="720" w:hanging="720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561A8"/>
    <w:pPr>
      <w:keepNext/>
      <w:tabs>
        <w:tab w:val="num" w:pos="0"/>
      </w:tabs>
      <w:spacing w:line="360" w:lineRule="auto"/>
      <w:ind w:left="864" w:hanging="864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0561A8"/>
    <w:pPr>
      <w:keepNext/>
      <w:tabs>
        <w:tab w:val="num" w:pos="0"/>
      </w:tabs>
      <w:spacing w:line="360" w:lineRule="auto"/>
      <w:ind w:left="1008" w:hanging="1008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0561A8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0561A8"/>
    <w:pPr>
      <w:keepNext/>
      <w:tabs>
        <w:tab w:val="num" w:pos="0"/>
      </w:tabs>
      <w:ind w:left="1584" w:hanging="1584"/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61A8"/>
  </w:style>
  <w:style w:type="character" w:customStyle="1" w:styleId="WW8Num1z1">
    <w:name w:val="WW8Num1z1"/>
    <w:rsid w:val="000561A8"/>
  </w:style>
  <w:style w:type="character" w:customStyle="1" w:styleId="WW8Num1z2">
    <w:name w:val="WW8Num1z2"/>
    <w:rsid w:val="000561A8"/>
    <w:rPr>
      <w:rFonts w:ascii="Wingdings" w:hAnsi="Wingdings" w:cs="Wingdings"/>
    </w:rPr>
  </w:style>
  <w:style w:type="character" w:customStyle="1" w:styleId="WW8Num1z3">
    <w:name w:val="WW8Num1z3"/>
    <w:rsid w:val="000561A8"/>
    <w:rPr>
      <w:rFonts w:ascii="Symbol" w:hAnsi="Symbol" w:cs="Symbol"/>
    </w:rPr>
  </w:style>
  <w:style w:type="character" w:customStyle="1" w:styleId="WW8Num1z4">
    <w:name w:val="WW8Num1z4"/>
    <w:rsid w:val="000561A8"/>
  </w:style>
  <w:style w:type="character" w:customStyle="1" w:styleId="WW8Num1z5">
    <w:name w:val="WW8Num1z5"/>
    <w:rsid w:val="000561A8"/>
  </w:style>
  <w:style w:type="character" w:customStyle="1" w:styleId="WW8Num1z6">
    <w:name w:val="WW8Num1z6"/>
    <w:rsid w:val="000561A8"/>
  </w:style>
  <w:style w:type="character" w:customStyle="1" w:styleId="WW8Num1z7">
    <w:name w:val="WW8Num1z7"/>
    <w:rsid w:val="000561A8"/>
  </w:style>
  <w:style w:type="character" w:customStyle="1" w:styleId="WW8Num1z8">
    <w:name w:val="WW8Num1z8"/>
    <w:rsid w:val="000561A8"/>
  </w:style>
  <w:style w:type="character" w:customStyle="1" w:styleId="WW8Num2z0">
    <w:name w:val="WW8Num2z0"/>
    <w:rsid w:val="000561A8"/>
  </w:style>
  <w:style w:type="character" w:customStyle="1" w:styleId="WW8Num3z0">
    <w:name w:val="WW8Num3z0"/>
    <w:rsid w:val="000561A8"/>
    <w:rPr>
      <w:rFonts w:cs="Calibri"/>
    </w:rPr>
  </w:style>
  <w:style w:type="character" w:customStyle="1" w:styleId="WW8Num4z0">
    <w:name w:val="WW8Num4z0"/>
    <w:rsid w:val="000561A8"/>
    <w:rPr>
      <w:rFonts w:ascii="Calibri" w:hAnsi="Calibri" w:cs="Calibri"/>
    </w:rPr>
  </w:style>
  <w:style w:type="character" w:customStyle="1" w:styleId="WW8Num5z0">
    <w:name w:val="WW8Num5z0"/>
    <w:rsid w:val="000561A8"/>
    <w:rPr>
      <w:rFonts w:cs="Calibri"/>
    </w:rPr>
  </w:style>
  <w:style w:type="character" w:customStyle="1" w:styleId="WW8Num6z0">
    <w:name w:val="WW8Num6z0"/>
    <w:rsid w:val="000561A8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0561A8"/>
    <w:rPr>
      <w:rFonts w:ascii="Symbol" w:hAnsi="Symbol" w:cs="Symbol" w:hint="default"/>
      <w:sz w:val="20"/>
    </w:rPr>
  </w:style>
  <w:style w:type="character" w:customStyle="1" w:styleId="WW8Num7z1">
    <w:name w:val="WW8Num7z1"/>
    <w:rsid w:val="000561A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561A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0561A8"/>
  </w:style>
  <w:style w:type="character" w:customStyle="1" w:styleId="WW8Num8z1">
    <w:name w:val="WW8Num8z1"/>
    <w:rsid w:val="000561A8"/>
  </w:style>
  <w:style w:type="character" w:customStyle="1" w:styleId="WW8Num8z2">
    <w:name w:val="WW8Num8z2"/>
    <w:rsid w:val="000561A8"/>
  </w:style>
  <w:style w:type="character" w:customStyle="1" w:styleId="WW8Num8z3">
    <w:name w:val="WW8Num8z3"/>
    <w:rsid w:val="000561A8"/>
  </w:style>
  <w:style w:type="character" w:customStyle="1" w:styleId="WW8Num8z4">
    <w:name w:val="WW8Num8z4"/>
    <w:rsid w:val="000561A8"/>
  </w:style>
  <w:style w:type="character" w:customStyle="1" w:styleId="WW8Num8z5">
    <w:name w:val="WW8Num8z5"/>
    <w:rsid w:val="000561A8"/>
  </w:style>
  <w:style w:type="character" w:customStyle="1" w:styleId="WW8Num8z6">
    <w:name w:val="WW8Num8z6"/>
    <w:rsid w:val="000561A8"/>
  </w:style>
  <w:style w:type="character" w:customStyle="1" w:styleId="WW8Num8z7">
    <w:name w:val="WW8Num8z7"/>
    <w:rsid w:val="000561A8"/>
  </w:style>
  <w:style w:type="character" w:customStyle="1" w:styleId="WW8Num8z8">
    <w:name w:val="WW8Num8z8"/>
    <w:rsid w:val="000561A8"/>
  </w:style>
  <w:style w:type="character" w:customStyle="1" w:styleId="2">
    <w:name w:val="Προεπιλεγμένη γραμματοσειρά2"/>
    <w:rsid w:val="000561A8"/>
  </w:style>
  <w:style w:type="character" w:customStyle="1" w:styleId="WW8Num2z1">
    <w:name w:val="WW8Num2z1"/>
    <w:rsid w:val="000561A8"/>
  </w:style>
  <w:style w:type="character" w:customStyle="1" w:styleId="WW8Num2z2">
    <w:name w:val="WW8Num2z2"/>
    <w:rsid w:val="000561A8"/>
  </w:style>
  <w:style w:type="character" w:customStyle="1" w:styleId="WW8Num2z3">
    <w:name w:val="WW8Num2z3"/>
    <w:rsid w:val="000561A8"/>
  </w:style>
  <w:style w:type="character" w:customStyle="1" w:styleId="WW8Num2z4">
    <w:name w:val="WW8Num2z4"/>
    <w:rsid w:val="000561A8"/>
  </w:style>
  <w:style w:type="character" w:customStyle="1" w:styleId="WW8Num2z5">
    <w:name w:val="WW8Num2z5"/>
    <w:rsid w:val="000561A8"/>
  </w:style>
  <w:style w:type="character" w:customStyle="1" w:styleId="WW8Num2z6">
    <w:name w:val="WW8Num2z6"/>
    <w:rsid w:val="000561A8"/>
  </w:style>
  <w:style w:type="character" w:customStyle="1" w:styleId="WW8Num2z7">
    <w:name w:val="WW8Num2z7"/>
    <w:rsid w:val="000561A8"/>
  </w:style>
  <w:style w:type="character" w:customStyle="1" w:styleId="WW8Num2z8">
    <w:name w:val="WW8Num2z8"/>
    <w:rsid w:val="000561A8"/>
  </w:style>
  <w:style w:type="character" w:customStyle="1" w:styleId="WW8Num3z1">
    <w:name w:val="WW8Num3z1"/>
    <w:rsid w:val="000561A8"/>
    <w:rPr>
      <w:rFonts w:ascii="Courier New" w:hAnsi="Courier New" w:cs="Courier New" w:hint="default"/>
    </w:rPr>
  </w:style>
  <w:style w:type="character" w:customStyle="1" w:styleId="WW8Num3z2">
    <w:name w:val="WW8Num3z2"/>
    <w:rsid w:val="000561A8"/>
    <w:rPr>
      <w:rFonts w:ascii="Wingdings" w:hAnsi="Wingdings" w:cs="Wingdings" w:hint="default"/>
    </w:rPr>
  </w:style>
  <w:style w:type="character" w:customStyle="1" w:styleId="WW8Num4z1">
    <w:name w:val="WW8Num4z1"/>
    <w:rsid w:val="000561A8"/>
  </w:style>
  <w:style w:type="character" w:customStyle="1" w:styleId="WW8Num4z2">
    <w:name w:val="WW8Num4z2"/>
    <w:rsid w:val="000561A8"/>
  </w:style>
  <w:style w:type="character" w:customStyle="1" w:styleId="WW8Num4z3">
    <w:name w:val="WW8Num4z3"/>
    <w:rsid w:val="000561A8"/>
  </w:style>
  <w:style w:type="character" w:customStyle="1" w:styleId="WW8Num4z4">
    <w:name w:val="WW8Num4z4"/>
    <w:rsid w:val="000561A8"/>
  </w:style>
  <w:style w:type="character" w:customStyle="1" w:styleId="WW8Num4z5">
    <w:name w:val="WW8Num4z5"/>
    <w:rsid w:val="000561A8"/>
  </w:style>
  <w:style w:type="character" w:customStyle="1" w:styleId="WW8Num4z6">
    <w:name w:val="WW8Num4z6"/>
    <w:rsid w:val="000561A8"/>
  </w:style>
  <w:style w:type="character" w:customStyle="1" w:styleId="WW8Num4z7">
    <w:name w:val="WW8Num4z7"/>
    <w:rsid w:val="000561A8"/>
  </w:style>
  <w:style w:type="character" w:customStyle="1" w:styleId="WW8Num4z8">
    <w:name w:val="WW8Num4z8"/>
    <w:rsid w:val="000561A8"/>
  </w:style>
  <w:style w:type="character" w:customStyle="1" w:styleId="WW8Num5z1">
    <w:name w:val="WW8Num5z1"/>
    <w:rsid w:val="000561A8"/>
  </w:style>
  <w:style w:type="character" w:customStyle="1" w:styleId="WW8Num5z2">
    <w:name w:val="WW8Num5z2"/>
    <w:rsid w:val="000561A8"/>
  </w:style>
  <w:style w:type="character" w:customStyle="1" w:styleId="WW8Num5z3">
    <w:name w:val="WW8Num5z3"/>
    <w:rsid w:val="000561A8"/>
  </w:style>
  <w:style w:type="character" w:customStyle="1" w:styleId="WW8Num5z4">
    <w:name w:val="WW8Num5z4"/>
    <w:rsid w:val="000561A8"/>
  </w:style>
  <w:style w:type="character" w:customStyle="1" w:styleId="WW8Num5z5">
    <w:name w:val="WW8Num5z5"/>
    <w:rsid w:val="000561A8"/>
  </w:style>
  <w:style w:type="character" w:customStyle="1" w:styleId="WW8Num5z6">
    <w:name w:val="WW8Num5z6"/>
    <w:rsid w:val="000561A8"/>
  </w:style>
  <w:style w:type="character" w:customStyle="1" w:styleId="WW8Num5z7">
    <w:name w:val="WW8Num5z7"/>
    <w:rsid w:val="000561A8"/>
  </w:style>
  <w:style w:type="character" w:customStyle="1" w:styleId="WW8Num5z8">
    <w:name w:val="WW8Num5z8"/>
    <w:rsid w:val="000561A8"/>
  </w:style>
  <w:style w:type="character" w:customStyle="1" w:styleId="WW8Num6z1">
    <w:name w:val="WW8Num6z1"/>
    <w:rsid w:val="000561A8"/>
  </w:style>
  <w:style w:type="character" w:customStyle="1" w:styleId="WW8Num6z2">
    <w:name w:val="WW8Num6z2"/>
    <w:rsid w:val="000561A8"/>
  </w:style>
  <w:style w:type="character" w:customStyle="1" w:styleId="WW8Num6z3">
    <w:name w:val="WW8Num6z3"/>
    <w:rsid w:val="000561A8"/>
  </w:style>
  <w:style w:type="character" w:customStyle="1" w:styleId="WW8Num6z4">
    <w:name w:val="WW8Num6z4"/>
    <w:rsid w:val="000561A8"/>
  </w:style>
  <w:style w:type="character" w:customStyle="1" w:styleId="WW8Num6z5">
    <w:name w:val="WW8Num6z5"/>
    <w:rsid w:val="000561A8"/>
  </w:style>
  <w:style w:type="character" w:customStyle="1" w:styleId="WW8Num6z6">
    <w:name w:val="WW8Num6z6"/>
    <w:rsid w:val="000561A8"/>
  </w:style>
  <w:style w:type="character" w:customStyle="1" w:styleId="WW8Num6z7">
    <w:name w:val="WW8Num6z7"/>
    <w:rsid w:val="000561A8"/>
  </w:style>
  <w:style w:type="character" w:customStyle="1" w:styleId="WW8Num6z8">
    <w:name w:val="WW8Num6z8"/>
    <w:rsid w:val="000561A8"/>
  </w:style>
  <w:style w:type="character" w:customStyle="1" w:styleId="WW8Num7z3">
    <w:name w:val="WW8Num7z3"/>
    <w:rsid w:val="000561A8"/>
  </w:style>
  <w:style w:type="character" w:customStyle="1" w:styleId="WW8Num7z4">
    <w:name w:val="WW8Num7z4"/>
    <w:rsid w:val="000561A8"/>
  </w:style>
  <w:style w:type="character" w:customStyle="1" w:styleId="WW8Num7z5">
    <w:name w:val="WW8Num7z5"/>
    <w:rsid w:val="000561A8"/>
  </w:style>
  <w:style w:type="character" w:customStyle="1" w:styleId="WW8Num7z6">
    <w:name w:val="WW8Num7z6"/>
    <w:rsid w:val="000561A8"/>
  </w:style>
  <w:style w:type="character" w:customStyle="1" w:styleId="WW8Num7z7">
    <w:name w:val="WW8Num7z7"/>
    <w:rsid w:val="000561A8"/>
  </w:style>
  <w:style w:type="character" w:customStyle="1" w:styleId="WW8Num7z8">
    <w:name w:val="WW8Num7z8"/>
    <w:rsid w:val="000561A8"/>
  </w:style>
  <w:style w:type="character" w:customStyle="1" w:styleId="DefaultParagraphFont1">
    <w:name w:val="Default Paragraph Font1"/>
    <w:rsid w:val="000561A8"/>
  </w:style>
  <w:style w:type="character" w:customStyle="1" w:styleId="WW8Num1zfalse">
    <w:name w:val="WW8Num1zfalse"/>
    <w:rsid w:val="000561A8"/>
  </w:style>
  <w:style w:type="character" w:customStyle="1" w:styleId="WW8Num1ztrue">
    <w:name w:val="WW8Num1ztrue"/>
    <w:rsid w:val="000561A8"/>
  </w:style>
  <w:style w:type="character" w:customStyle="1" w:styleId="WW-WW8Num1ztrue">
    <w:name w:val="WW-WW8Num1ztrue"/>
    <w:rsid w:val="000561A8"/>
  </w:style>
  <w:style w:type="character" w:customStyle="1" w:styleId="WW-WW8Num1ztrue1">
    <w:name w:val="WW-WW8Num1ztrue1"/>
    <w:rsid w:val="000561A8"/>
  </w:style>
  <w:style w:type="character" w:customStyle="1" w:styleId="WW-WW8Num1ztrue2">
    <w:name w:val="WW-WW8Num1ztrue2"/>
    <w:rsid w:val="000561A8"/>
  </w:style>
  <w:style w:type="character" w:customStyle="1" w:styleId="WW-WW8Num1ztrue3">
    <w:name w:val="WW-WW8Num1ztrue3"/>
    <w:rsid w:val="000561A8"/>
  </w:style>
  <w:style w:type="character" w:customStyle="1" w:styleId="WW-WW8Num1ztrue4">
    <w:name w:val="WW-WW8Num1ztrue4"/>
    <w:rsid w:val="000561A8"/>
  </w:style>
  <w:style w:type="character" w:customStyle="1" w:styleId="WW-WW8Num1ztrue5">
    <w:name w:val="WW-WW8Num1ztrue5"/>
    <w:rsid w:val="000561A8"/>
  </w:style>
  <w:style w:type="character" w:customStyle="1" w:styleId="WW-WW8Num1ztrue6">
    <w:name w:val="WW-WW8Num1ztrue6"/>
    <w:rsid w:val="000561A8"/>
  </w:style>
  <w:style w:type="character" w:customStyle="1" w:styleId="WW-WW8Num1ztrue7">
    <w:name w:val="WW-WW8Num1ztrue7"/>
    <w:rsid w:val="000561A8"/>
  </w:style>
  <w:style w:type="character" w:customStyle="1" w:styleId="WW-WW8Num1ztrue11">
    <w:name w:val="WW-WW8Num1ztrue11"/>
    <w:rsid w:val="000561A8"/>
  </w:style>
  <w:style w:type="character" w:customStyle="1" w:styleId="WW-WW8Num1ztrue21">
    <w:name w:val="WW-WW8Num1ztrue21"/>
    <w:rsid w:val="000561A8"/>
  </w:style>
  <w:style w:type="character" w:customStyle="1" w:styleId="WW-WW8Num1ztrue31">
    <w:name w:val="WW-WW8Num1ztrue31"/>
    <w:rsid w:val="000561A8"/>
  </w:style>
  <w:style w:type="character" w:customStyle="1" w:styleId="WW-WW8Num1ztrue41">
    <w:name w:val="WW-WW8Num1ztrue41"/>
    <w:rsid w:val="000561A8"/>
  </w:style>
  <w:style w:type="character" w:customStyle="1" w:styleId="WW-WW8Num1ztrue51">
    <w:name w:val="WW-WW8Num1ztrue51"/>
    <w:rsid w:val="000561A8"/>
  </w:style>
  <w:style w:type="character" w:customStyle="1" w:styleId="WW-WW8Num1ztrue61">
    <w:name w:val="WW-WW8Num1ztrue61"/>
    <w:rsid w:val="000561A8"/>
  </w:style>
  <w:style w:type="character" w:customStyle="1" w:styleId="WW-WW8Num1ztrue71">
    <w:name w:val="WW-WW8Num1ztrue71"/>
    <w:rsid w:val="000561A8"/>
  </w:style>
  <w:style w:type="character" w:customStyle="1" w:styleId="WW-WW8Num1ztrue111">
    <w:name w:val="WW-WW8Num1ztrue111"/>
    <w:rsid w:val="000561A8"/>
  </w:style>
  <w:style w:type="character" w:customStyle="1" w:styleId="WW-WW8Num1ztrue211">
    <w:name w:val="WW-WW8Num1ztrue211"/>
    <w:rsid w:val="000561A8"/>
  </w:style>
  <w:style w:type="character" w:customStyle="1" w:styleId="WW-WW8Num1ztrue311">
    <w:name w:val="WW-WW8Num1ztrue311"/>
    <w:rsid w:val="000561A8"/>
  </w:style>
  <w:style w:type="character" w:customStyle="1" w:styleId="WW-WW8Num1ztrue411">
    <w:name w:val="WW-WW8Num1ztrue411"/>
    <w:rsid w:val="000561A8"/>
  </w:style>
  <w:style w:type="character" w:customStyle="1" w:styleId="WW-WW8Num1ztrue511">
    <w:name w:val="WW-WW8Num1ztrue511"/>
    <w:rsid w:val="000561A8"/>
  </w:style>
  <w:style w:type="character" w:customStyle="1" w:styleId="WW-WW8Num1ztrue611">
    <w:name w:val="WW-WW8Num1ztrue611"/>
    <w:rsid w:val="000561A8"/>
  </w:style>
  <w:style w:type="character" w:customStyle="1" w:styleId="WW-WW8Num1ztrue711">
    <w:name w:val="WW-WW8Num1ztrue711"/>
    <w:rsid w:val="000561A8"/>
  </w:style>
  <w:style w:type="character" w:customStyle="1" w:styleId="WW-WW8Num1ztrue1111">
    <w:name w:val="WW-WW8Num1ztrue1111"/>
    <w:rsid w:val="000561A8"/>
  </w:style>
  <w:style w:type="character" w:customStyle="1" w:styleId="WW-WW8Num1ztrue2111">
    <w:name w:val="WW-WW8Num1ztrue2111"/>
    <w:rsid w:val="000561A8"/>
  </w:style>
  <w:style w:type="character" w:customStyle="1" w:styleId="WW-WW8Num1ztrue3111">
    <w:name w:val="WW-WW8Num1ztrue3111"/>
    <w:rsid w:val="000561A8"/>
  </w:style>
  <w:style w:type="character" w:customStyle="1" w:styleId="WW-WW8Num1ztrue4111">
    <w:name w:val="WW-WW8Num1ztrue4111"/>
    <w:rsid w:val="000561A8"/>
  </w:style>
  <w:style w:type="character" w:customStyle="1" w:styleId="WW-WW8Num1ztrue5111">
    <w:name w:val="WW-WW8Num1ztrue5111"/>
    <w:rsid w:val="000561A8"/>
  </w:style>
  <w:style w:type="character" w:customStyle="1" w:styleId="WW-WW8Num1ztrue6111">
    <w:name w:val="WW-WW8Num1ztrue6111"/>
    <w:rsid w:val="000561A8"/>
  </w:style>
  <w:style w:type="character" w:customStyle="1" w:styleId="Absatz-Standardschriftart">
    <w:name w:val="Absatz-Standardschriftart"/>
    <w:rsid w:val="000561A8"/>
  </w:style>
  <w:style w:type="character" w:customStyle="1" w:styleId="WW-Absatz-Standardschriftart">
    <w:name w:val="WW-Absatz-Standardschriftart"/>
    <w:rsid w:val="000561A8"/>
  </w:style>
  <w:style w:type="character" w:customStyle="1" w:styleId="WW-Absatz-Standardschriftart1">
    <w:name w:val="WW-Absatz-Standardschriftart1"/>
    <w:rsid w:val="000561A8"/>
  </w:style>
  <w:style w:type="character" w:customStyle="1" w:styleId="WW-Absatz-Standardschriftart11">
    <w:name w:val="WW-Absatz-Standardschriftart11"/>
    <w:rsid w:val="000561A8"/>
  </w:style>
  <w:style w:type="character" w:customStyle="1" w:styleId="WW-Absatz-Standardschriftart111">
    <w:name w:val="WW-Absatz-Standardschriftart111"/>
    <w:rsid w:val="000561A8"/>
  </w:style>
  <w:style w:type="character" w:customStyle="1" w:styleId="WW-Absatz-Standardschriftart1111">
    <w:name w:val="WW-Absatz-Standardschriftart1111"/>
    <w:rsid w:val="000561A8"/>
  </w:style>
  <w:style w:type="character" w:customStyle="1" w:styleId="WW-Absatz-Standardschriftart11111">
    <w:name w:val="WW-Absatz-Standardschriftart11111"/>
    <w:rsid w:val="000561A8"/>
  </w:style>
  <w:style w:type="character" w:customStyle="1" w:styleId="WW-Absatz-Standardschriftart111111">
    <w:name w:val="WW-Absatz-Standardschriftart111111"/>
    <w:rsid w:val="000561A8"/>
  </w:style>
  <w:style w:type="character" w:customStyle="1" w:styleId="WW-Absatz-Standardschriftart1111111">
    <w:name w:val="WW-Absatz-Standardschriftart1111111"/>
    <w:rsid w:val="000561A8"/>
  </w:style>
  <w:style w:type="character" w:customStyle="1" w:styleId="WW-Absatz-Standardschriftart11111111">
    <w:name w:val="WW-Absatz-Standardschriftart11111111"/>
    <w:rsid w:val="000561A8"/>
  </w:style>
  <w:style w:type="character" w:customStyle="1" w:styleId="WW8Num3z3">
    <w:name w:val="WW8Num3z3"/>
    <w:rsid w:val="000561A8"/>
    <w:rPr>
      <w:rFonts w:ascii="Symbol" w:hAnsi="Symbol" w:cs="Symbol"/>
    </w:rPr>
  </w:style>
  <w:style w:type="character" w:customStyle="1" w:styleId="WW8Num9z0">
    <w:name w:val="WW8Num9z0"/>
    <w:rsid w:val="000561A8"/>
    <w:rPr>
      <w:rFonts w:ascii="Wingdings" w:hAnsi="Wingdings" w:cs="Wingdings"/>
    </w:rPr>
  </w:style>
  <w:style w:type="character" w:customStyle="1" w:styleId="WW8Num9z1">
    <w:name w:val="WW8Num9z1"/>
    <w:rsid w:val="000561A8"/>
    <w:rPr>
      <w:rFonts w:ascii="Courier New" w:hAnsi="Courier New" w:cs="Courier New"/>
    </w:rPr>
  </w:style>
  <w:style w:type="character" w:customStyle="1" w:styleId="WW8Num9z3">
    <w:name w:val="WW8Num9z3"/>
    <w:rsid w:val="000561A8"/>
    <w:rPr>
      <w:rFonts w:ascii="Symbol" w:hAnsi="Symbol" w:cs="Symbol"/>
    </w:rPr>
  </w:style>
  <w:style w:type="character" w:customStyle="1" w:styleId="WW8Num11z0">
    <w:name w:val="WW8Num11z0"/>
    <w:rsid w:val="000561A8"/>
    <w:rPr>
      <w:sz w:val="22"/>
    </w:rPr>
  </w:style>
  <w:style w:type="character" w:customStyle="1" w:styleId="WW8Num11z1">
    <w:name w:val="WW8Num11z1"/>
    <w:rsid w:val="000561A8"/>
    <w:rPr>
      <w:rFonts w:ascii="Courier New" w:hAnsi="Courier New" w:cs="Courier New"/>
    </w:rPr>
  </w:style>
  <w:style w:type="character" w:customStyle="1" w:styleId="WW8Num11z2">
    <w:name w:val="WW8Num11z2"/>
    <w:rsid w:val="000561A8"/>
    <w:rPr>
      <w:rFonts w:ascii="Wingdings" w:hAnsi="Wingdings" w:cs="Wingdings"/>
    </w:rPr>
  </w:style>
  <w:style w:type="character" w:customStyle="1" w:styleId="WW8Num11z3">
    <w:name w:val="WW8Num11z3"/>
    <w:rsid w:val="000561A8"/>
    <w:rPr>
      <w:rFonts w:ascii="Symbol" w:hAnsi="Symbol" w:cs="Symbol"/>
    </w:rPr>
  </w:style>
  <w:style w:type="character" w:customStyle="1" w:styleId="WW8Num13z0">
    <w:name w:val="WW8Num13z0"/>
    <w:rsid w:val="000561A8"/>
    <w:rPr>
      <w:rFonts w:ascii="Tahoma" w:hAnsi="Tahoma" w:cs="Tahoma"/>
      <w:sz w:val="22"/>
    </w:rPr>
  </w:style>
  <w:style w:type="character" w:customStyle="1" w:styleId="WW8Num13z1">
    <w:name w:val="WW8Num13z1"/>
    <w:rsid w:val="000561A8"/>
    <w:rPr>
      <w:rFonts w:ascii="Courier New" w:hAnsi="Courier New" w:cs="Courier New"/>
    </w:rPr>
  </w:style>
  <w:style w:type="character" w:customStyle="1" w:styleId="WW8Num13z2">
    <w:name w:val="WW8Num13z2"/>
    <w:rsid w:val="000561A8"/>
    <w:rPr>
      <w:rFonts w:ascii="Wingdings" w:hAnsi="Wingdings" w:cs="Wingdings"/>
    </w:rPr>
  </w:style>
  <w:style w:type="character" w:customStyle="1" w:styleId="WW8Num13z3">
    <w:name w:val="WW8Num13z3"/>
    <w:rsid w:val="000561A8"/>
    <w:rPr>
      <w:rFonts w:ascii="Symbol" w:hAnsi="Symbol" w:cs="Symbol"/>
    </w:rPr>
  </w:style>
  <w:style w:type="character" w:customStyle="1" w:styleId="WW8Num14z0">
    <w:name w:val="WW8Num14z0"/>
    <w:rsid w:val="000561A8"/>
    <w:rPr>
      <w:rFonts w:ascii="Wingdings" w:hAnsi="Wingdings" w:cs="Wingdings"/>
    </w:rPr>
  </w:style>
  <w:style w:type="character" w:customStyle="1" w:styleId="WW8Num14z1">
    <w:name w:val="WW8Num14z1"/>
    <w:rsid w:val="000561A8"/>
    <w:rPr>
      <w:rFonts w:ascii="Courier New" w:hAnsi="Courier New" w:cs="Courier New"/>
    </w:rPr>
  </w:style>
  <w:style w:type="character" w:customStyle="1" w:styleId="WW8Num14z3">
    <w:name w:val="WW8Num14z3"/>
    <w:rsid w:val="000561A8"/>
    <w:rPr>
      <w:rFonts w:ascii="Symbol" w:hAnsi="Symbol" w:cs="Symbol"/>
    </w:rPr>
  </w:style>
  <w:style w:type="character" w:customStyle="1" w:styleId="WW8Num15z0">
    <w:name w:val="WW8Num15z0"/>
    <w:rsid w:val="000561A8"/>
    <w:rPr>
      <w:rFonts w:ascii="Tahoma" w:hAnsi="Tahoma" w:cs="Tahoma"/>
      <w:sz w:val="22"/>
    </w:rPr>
  </w:style>
  <w:style w:type="character" w:customStyle="1" w:styleId="WW8Num15z1">
    <w:name w:val="WW8Num15z1"/>
    <w:rsid w:val="000561A8"/>
    <w:rPr>
      <w:rFonts w:ascii="Courier New" w:hAnsi="Courier New" w:cs="Courier New"/>
    </w:rPr>
  </w:style>
  <w:style w:type="character" w:customStyle="1" w:styleId="WW8Num15z2">
    <w:name w:val="WW8Num15z2"/>
    <w:rsid w:val="000561A8"/>
    <w:rPr>
      <w:rFonts w:ascii="Wingdings" w:hAnsi="Wingdings" w:cs="Wingdings"/>
    </w:rPr>
  </w:style>
  <w:style w:type="character" w:customStyle="1" w:styleId="WW8Num15z3">
    <w:name w:val="WW8Num15z3"/>
    <w:rsid w:val="000561A8"/>
    <w:rPr>
      <w:rFonts w:ascii="Symbol" w:hAnsi="Symbol" w:cs="Symbol"/>
    </w:rPr>
  </w:style>
  <w:style w:type="character" w:customStyle="1" w:styleId="1">
    <w:name w:val="Προεπιλεγμένη γραμματοσειρά1"/>
    <w:rsid w:val="000561A8"/>
  </w:style>
  <w:style w:type="character" w:styleId="a3">
    <w:name w:val="Emphasis"/>
    <w:qFormat/>
    <w:rsid w:val="000561A8"/>
    <w:rPr>
      <w:i/>
      <w:iCs/>
    </w:rPr>
  </w:style>
  <w:style w:type="character" w:styleId="a4">
    <w:name w:val="page number"/>
    <w:basedOn w:val="1"/>
    <w:rsid w:val="000561A8"/>
  </w:style>
  <w:style w:type="character" w:customStyle="1" w:styleId="Char">
    <w:name w:val="Υποσέλιδο Char"/>
    <w:rsid w:val="000561A8"/>
    <w:rPr>
      <w:sz w:val="24"/>
      <w:szCs w:val="24"/>
    </w:rPr>
  </w:style>
  <w:style w:type="character" w:customStyle="1" w:styleId="BalloonTextChar">
    <w:name w:val="Balloon Text Char"/>
    <w:rsid w:val="000561A8"/>
    <w:rPr>
      <w:rFonts w:ascii="Tahoma" w:hAnsi="Tahoma" w:cs="Tahoma"/>
      <w:sz w:val="16"/>
      <w:szCs w:val="16"/>
      <w:lang w:eastAsia="zh-CN"/>
    </w:rPr>
  </w:style>
  <w:style w:type="character" w:customStyle="1" w:styleId="Heading4Char">
    <w:name w:val="Heading 4 Char"/>
    <w:rsid w:val="000561A8"/>
    <w:rPr>
      <w:sz w:val="24"/>
      <w:lang w:eastAsia="zh-CN"/>
    </w:rPr>
  </w:style>
  <w:style w:type="character" w:customStyle="1" w:styleId="CommentReference1">
    <w:name w:val="Comment Reference1"/>
    <w:rsid w:val="000561A8"/>
    <w:rPr>
      <w:sz w:val="16"/>
      <w:szCs w:val="16"/>
    </w:rPr>
  </w:style>
  <w:style w:type="character" w:customStyle="1" w:styleId="CommentTextChar">
    <w:name w:val="Comment Text Char"/>
    <w:rsid w:val="000561A8"/>
    <w:rPr>
      <w:lang w:eastAsia="zh-CN"/>
    </w:rPr>
  </w:style>
  <w:style w:type="character" w:customStyle="1" w:styleId="CommentSubjectChar">
    <w:name w:val="Comment Subject Char"/>
    <w:rsid w:val="000561A8"/>
    <w:rPr>
      <w:b/>
      <w:bCs/>
      <w:lang w:eastAsia="zh-CN"/>
    </w:rPr>
  </w:style>
  <w:style w:type="character" w:styleId="-">
    <w:name w:val="Hyperlink"/>
    <w:rsid w:val="000561A8"/>
    <w:rPr>
      <w:color w:val="0000FF"/>
      <w:u w:val="single"/>
    </w:rPr>
  </w:style>
  <w:style w:type="character" w:styleId="-0">
    <w:name w:val="FollowedHyperlink"/>
    <w:rsid w:val="000561A8"/>
    <w:rPr>
      <w:color w:val="800080"/>
      <w:u w:val="single"/>
    </w:rPr>
  </w:style>
  <w:style w:type="paragraph" w:customStyle="1" w:styleId="a5">
    <w:name w:val="Επικεφαλίδα"/>
    <w:basedOn w:val="a"/>
    <w:next w:val="a6"/>
    <w:rsid w:val="000561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561A8"/>
    <w:pPr>
      <w:spacing w:after="120"/>
    </w:pPr>
  </w:style>
  <w:style w:type="paragraph" w:styleId="a7">
    <w:name w:val="List"/>
    <w:basedOn w:val="a6"/>
    <w:rsid w:val="000561A8"/>
    <w:rPr>
      <w:rFonts w:cs="Mangal"/>
    </w:rPr>
  </w:style>
  <w:style w:type="paragraph" w:styleId="a8">
    <w:name w:val="caption"/>
    <w:basedOn w:val="a"/>
    <w:qFormat/>
    <w:rsid w:val="000561A8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rsid w:val="000561A8"/>
    <w:pPr>
      <w:suppressLineNumbers/>
    </w:pPr>
    <w:rPr>
      <w:rFonts w:cs="Mangal"/>
    </w:rPr>
  </w:style>
  <w:style w:type="paragraph" w:customStyle="1" w:styleId="20">
    <w:name w:val="Λεζάντα2"/>
    <w:basedOn w:val="a"/>
    <w:rsid w:val="000561A8"/>
    <w:pPr>
      <w:suppressLineNumbers/>
      <w:spacing w:before="120" w:after="120"/>
    </w:pPr>
    <w:rPr>
      <w:rFonts w:cs="Lucida Sans"/>
      <w:i/>
      <w:iCs/>
    </w:rPr>
  </w:style>
  <w:style w:type="paragraph" w:customStyle="1" w:styleId="Caption1">
    <w:name w:val="Caption1"/>
    <w:basedOn w:val="a"/>
    <w:rsid w:val="000561A8"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next w:val="a6"/>
    <w:rsid w:val="000561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le1">
    <w:name w:val="Title1"/>
    <w:basedOn w:val="a"/>
    <w:next w:val="a6"/>
    <w:rsid w:val="000561A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0561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0561A8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a"/>
    <w:rsid w:val="000561A8"/>
  </w:style>
  <w:style w:type="paragraph" w:styleId="ab">
    <w:name w:val="footer"/>
    <w:basedOn w:val="a"/>
    <w:rsid w:val="000561A8"/>
  </w:style>
  <w:style w:type="paragraph" w:customStyle="1" w:styleId="ac">
    <w:name w:val="Περιεχόμενα πλαισίου"/>
    <w:basedOn w:val="a6"/>
    <w:rsid w:val="000561A8"/>
  </w:style>
  <w:style w:type="paragraph" w:customStyle="1" w:styleId="ad">
    <w:name w:val="Περιεχόμενα πίνακα"/>
    <w:basedOn w:val="a"/>
    <w:rsid w:val="000561A8"/>
    <w:pPr>
      <w:suppressLineNumbers/>
    </w:pPr>
  </w:style>
  <w:style w:type="paragraph" w:customStyle="1" w:styleId="ae">
    <w:name w:val="Επικεφαλίδα πίνακα"/>
    <w:basedOn w:val="ad"/>
    <w:rsid w:val="000561A8"/>
    <w:pPr>
      <w:jc w:val="center"/>
    </w:pPr>
    <w:rPr>
      <w:b/>
      <w:bCs/>
    </w:rPr>
  </w:style>
  <w:style w:type="paragraph" w:customStyle="1" w:styleId="af">
    <w:name w:val="Κεφαλίδα πίνακα"/>
    <w:basedOn w:val="ad"/>
    <w:rsid w:val="000561A8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0561A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0561A8"/>
    <w:pPr>
      <w:ind w:left="720"/>
      <w:contextualSpacing/>
    </w:pPr>
  </w:style>
  <w:style w:type="paragraph" w:customStyle="1" w:styleId="CommentText1">
    <w:name w:val="Comment Text1"/>
    <w:basedOn w:val="a"/>
    <w:rsid w:val="000561A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561A8"/>
    <w:rPr>
      <w:b/>
      <w:bCs/>
    </w:rPr>
  </w:style>
  <w:style w:type="table" w:styleId="af0">
    <w:name w:val="Table Grid"/>
    <w:basedOn w:val="a1"/>
    <w:uiPriority w:val="59"/>
    <w:rsid w:val="00036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0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1"/>
    <w:uiPriority w:val="99"/>
    <w:semiHidden/>
    <w:rsid w:val="00A6142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amth@sc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ocs.google.com/forms/d/1axYWnS9BEar9GEC6m7_JyMcvFYvqJ0unxAJbyClwtnE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edu-primary2.webex.com/meet/kvlastar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s.sch.gr/tanan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syn70-amth@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Links>
    <vt:vector size="30" baseType="variant">
      <vt:variant>
        <vt:i4>3604589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https://docs.google.com/forms/d/1axYWnS9BEar9GEC6m7_JyMcvFYvqJ0unxAJbyClwtnE/viewform?edit_requested=true</vt:lpwstr>
      </vt:variant>
      <vt:variant>
        <vt:lpwstr/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https://minedu-primary2.webex.com/meet/kvlastaris</vt:lpwstr>
      </vt:variant>
      <vt:variant>
        <vt:lpwstr/>
      </vt:variant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http://blogs.sch.gr/tananias/</vt:lpwstr>
      </vt:variant>
      <vt:variant>
        <vt:lpwstr/>
      </vt:variant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mailto:6syn70-amth@sch.gr</vt:lpwstr>
      </vt:variant>
      <vt:variant>
        <vt:lpwstr/>
      </vt:variant>
      <vt:variant>
        <vt:i4>7536722</vt:i4>
      </vt:variant>
      <vt:variant>
        <vt:i4>0</vt:i4>
      </vt:variant>
      <vt:variant>
        <vt:i4>0</vt:i4>
      </vt:variant>
      <vt:variant>
        <vt:i4>5</vt:i4>
      </vt:variant>
      <vt:variant>
        <vt:lpwstr>mailto:pekesamth@sch.gr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</dc:creator>
  <cp:lastModifiedBy>User</cp:lastModifiedBy>
  <cp:revision>2</cp:revision>
  <cp:lastPrinted>2021-02-23T08:44:00Z</cp:lastPrinted>
  <dcterms:created xsi:type="dcterms:W3CDTF">2021-03-09T10:31:00Z</dcterms:created>
  <dcterms:modified xsi:type="dcterms:W3CDTF">2021-03-09T10:31:00Z</dcterms:modified>
</cp:coreProperties>
</file>